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8834A5" w:rsidRDefault="00794EA7" w:rsidP="000E4AE5">
      <w:pPr>
        <w:pStyle w:val="Nagwek1"/>
        <w:spacing w:line="288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>FORMULARZ OFERTOWY</w:t>
      </w:r>
    </w:p>
    <w:p w:rsidR="00794EA7" w:rsidRPr="008834A5" w:rsidRDefault="00794EA7" w:rsidP="000E4AE5">
      <w:pPr>
        <w:spacing w:line="288" w:lineRule="auto"/>
        <w:rPr>
          <w:rFonts w:ascii="Arial" w:hAnsi="Arial" w:cs="Arial"/>
          <w:iCs/>
        </w:rPr>
      </w:pPr>
    </w:p>
    <w:p w:rsidR="006B7E5C" w:rsidRPr="008834A5" w:rsidRDefault="006B7E5C" w:rsidP="000E4AE5">
      <w:pPr>
        <w:pStyle w:val="Tekstpodstawowy"/>
        <w:spacing w:line="288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 xml:space="preserve">Nazwa </w:t>
      </w:r>
      <w:r w:rsidRPr="008834A5">
        <w:rPr>
          <w:rFonts w:ascii="Arial" w:hAnsi="Arial" w:cs="Arial"/>
          <w:sz w:val="20"/>
        </w:rPr>
        <w:t>albo imię i nazwisko</w:t>
      </w:r>
      <w:r w:rsidRPr="008834A5">
        <w:rPr>
          <w:rFonts w:ascii="Arial" w:hAnsi="Arial" w:cs="Arial"/>
          <w:iCs/>
          <w:sz w:val="20"/>
        </w:rPr>
        <w:t xml:space="preserve"> Wykonawcy.............................................................................................</w:t>
      </w:r>
      <w:r w:rsidR="0025387A" w:rsidRPr="008834A5">
        <w:rPr>
          <w:rFonts w:ascii="Arial" w:hAnsi="Arial" w:cs="Arial"/>
          <w:iCs/>
          <w:sz w:val="20"/>
        </w:rPr>
        <w:t>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...................................................................................................................................................................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</w:rPr>
        <w:t>Siedziba albo miejsce zamieszkania i adres Wykonawcy</w:t>
      </w:r>
      <w:r w:rsidRPr="008834A5">
        <w:rPr>
          <w:rFonts w:ascii="Arial" w:hAnsi="Arial" w:cs="Arial"/>
          <w:iCs/>
        </w:rPr>
        <w:t>...............................................................</w:t>
      </w:r>
      <w:r w:rsidR="0025387A" w:rsidRPr="008834A5">
        <w:rPr>
          <w:rFonts w:ascii="Arial" w:hAnsi="Arial" w:cs="Arial"/>
          <w:iCs/>
        </w:rPr>
        <w:t>........</w:t>
      </w:r>
      <w:r w:rsidRPr="008834A5">
        <w:rPr>
          <w:rFonts w:ascii="Arial" w:hAnsi="Arial" w:cs="Arial"/>
          <w:iCs/>
        </w:rPr>
        <w:t>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...................................................................................................................................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</w:rPr>
        <w:t>...............................</w:t>
      </w:r>
      <w:r w:rsidRPr="008834A5">
        <w:rPr>
          <w:rFonts w:ascii="Arial" w:hAnsi="Arial" w:cs="Arial"/>
          <w:iCs/>
        </w:rPr>
        <w:t>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NIP, REGON Wykonawcy.........................................................................................................................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............................................................................................................................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</w:rPr>
        <w:t>...............................</w:t>
      </w:r>
      <w:r w:rsidRPr="008834A5">
        <w:rPr>
          <w:rFonts w:ascii="Arial" w:hAnsi="Arial" w:cs="Arial"/>
          <w:iCs/>
        </w:rPr>
        <w:t>........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Telefon/fax Wykonawcy.............................................................................................................................</w:t>
      </w:r>
    </w:p>
    <w:p w:rsidR="006B7E5C" w:rsidRPr="008834A5" w:rsidRDefault="006B7E5C" w:rsidP="000E4AE5">
      <w:pPr>
        <w:pStyle w:val="Tekstpodstawowy"/>
        <w:spacing w:line="288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  <w:sz w:val="20"/>
        </w:rPr>
        <w:t>...............................</w:t>
      </w:r>
      <w:r w:rsidRPr="008834A5">
        <w:rPr>
          <w:rFonts w:ascii="Arial" w:hAnsi="Arial" w:cs="Arial"/>
          <w:iCs/>
          <w:sz w:val="20"/>
        </w:rPr>
        <w:t>..</w:t>
      </w:r>
    </w:p>
    <w:p w:rsidR="006B7E5C" w:rsidRPr="008834A5" w:rsidRDefault="006B7E5C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Adres e – mail Wykonawcy: ………........................................................................................................</w:t>
      </w:r>
      <w:r w:rsidR="0025387A" w:rsidRPr="008834A5">
        <w:rPr>
          <w:rFonts w:ascii="Arial" w:hAnsi="Arial" w:cs="Arial"/>
          <w:iCs/>
        </w:rPr>
        <w:t>..</w:t>
      </w:r>
      <w:r w:rsidRPr="008834A5">
        <w:rPr>
          <w:rFonts w:ascii="Arial" w:hAnsi="Arial" w:cs="Arial"/>
          <w:iCs/>
        </w:rPr>
        <w:t>.</w:t>
      </w:r>
    </w:p>
    <w:p w:rsidR="00794EA7" w:rsidRPr="008834A5" w:rsidRDefault="00794EA7" w:rsidP="000E4AE5">
      <w:pPr>
        <w:spacing w:line="288" w:lineRule="auto"/>
        <w:rPr>
          <w:rFonts w:ascii="Arial" w:hAnsi="Arial" w:cs="Arial"/>
          <w:iCs/>
        </w:rPr>
      </w:pPr>
    </w:p>
    <w:p w:rsidR="00794EA7" w:rsidRPr="008834A5" w:rsidRDefault="00794EA7" w:rsidP="000E4AE5">
      <w:pPr>
        <w:spacing w:line="288" w:lineRule="auto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 xml:space="preserve">Do: nazwa </w:t>
      </w:r>
      <w:r w:rsidR="00680142" w:rsidRPr="008834A5">
        <w:rPr>
          <w:rFonts w:ascii="Arial" w:hAnsi="Arial" w:cs="Arial"/>
          <w:b/>
          <w:iCs/>
        </w:rPr>
        <w:t>i siedziba Z</w:t>
      </w:r>
      <w:r w:rsidRPr="008834A5">
        <w:rPr>
          <w:rFonts w:ascii="Arial" w:hAnsi="Arial" w:cs="Arial"/>
          <w:b/>
          <w:iCs/>
        </w:rPr>
        <w:t>amawiającego</w:t>
      </w:r>
    </w:p>
    <w:p w:rsidR="00342490" w:rsidRPr="008834A5" w:rsidRDefault="00342490" w:rsidP="00342490">
      <w:pPr>
        <w:suppressAutoHyphens/>
        <w:spacing w:line="288" w:lineRule="auto"/>
        <w:ind w:firstLine="426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 xml:space="preserve">Teatr Wielki im. Stanisława Moniuszki </w:t>
      </w:r>
    </w:p>
    <w:p w:rsidR="00342490" w:rsidRPr="008834A5" w:rsidRDefault="00342490" w:rsidP="00342490">
      <w:pPr>
        <w:suppressAutoHyphens/>
        <w:spacing w:line="288" w:lineRule="auto"/>
        <w:ind w:firstLine="426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61-701 Poznań</w:t>
      </w:r>
    </w:p>
    <w:p w:rsidR="00342490" w:rsidRPr="008834A5" w:rsidRDefault="00342490" w:rsidP="00342490">
      <w:pPr>
        <w:suppressAutoHyphens/>
        <w:spacing w:line="288" w:lineRule="auto"/>
        <w:ind w:firstLine="426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ul. Fredry 9</w:t>
      </w:r>
    </w:p>
    <w:p w:rsidR="007E4CB9" w:rsidRPr="008834A5" w:rsidRDefault="007E4CB9" w:rsidP="000E4AE5">
      <w:pPr>
        <w:spacing w:line="288" w:lineRule="auto"/>
        <w:rPr>
          <w:rFonts w:ascii="Arial" w:hAnsi="Arial" w:cs="Arial"/>
          <w:b/>
          <w:bCs/>
          <w:iCs/>
        </w:rPr>
      </w:pPr>
    </w:p>
    <w:p w:rsidR="00794EA7" w:rsidRPr="008834A5" w:rsidRDefault="00794EA7" w:rsidP="000E4AE5">
      <w:pPr>
        <w:spacing w:line="288" w:lineRule="auto"/>
        <w:rPr>
          <w:rFonts w:ascii="Arial" w:hAnsi="Arial" w:cs="Arial"/>
          <w:b/>
          <w:iCs/>
        </w:rPr>
      </w:pPr>
    </w:p>
    <w:p w:rsidR="00794EA7" w:rsidRPr="008834A5" w:rsidRDefault="00794EA7" w:rsidP="000E4AE5">
      <w:pPr>
        <w:spacing w:line="288" w:lineRule="auto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W związku z ogłoszeniem przetargu nieograniczonego na:</w:t>
      </w:r>
    </w:p>
    <w:p w:rsidR="00826313" w:rsidRPr="008834A5" w:rsidRDefault="00826313" w:rsidP="000E4AE5">
      <w:pPr>
        <w:spacing w:line="288" w:lineRule="auto"/>
        <w:jc w:val="center"/>
        <w:rPr>
          <w:rFonts w:ascii="Arial" w:hAnsi="Arial" w:cs="Arial"/>
          <w:b/>
        </w:rPr>
      </w:pPr>
    </w:p>
    <w:p w:rsidR="005525C0" w:rsidRPr="008834A5" w:rsidRDefault="00042DF5" w:rsidP="00E17F85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Wykonanie usług transportowych, załadunkowych, wyładunkowych</w:t>
      </w:r>
      <w:r w:rsidRPr="00042DF5">
        <w:rPr>
          <w:rFonts w:ascii="Arial" w:hAnsi="Arial" w:cs="Arial"/>
          <w:b/>
          <w:bCs/>
        </w:rPr>
        <w:t xml:space="preserve"> dekoracji teatralnych,  instrumentów muzycznych oraz magazynowanie dekoracji</w:t>
      </w:r>
    </w:p>
    <w:p w:rsidR="00E17F85" w:rsidRPr="008834A5" w:rsidRDefault="00E17F85" w:rsidP="000E4AE5">
      <w:pPr>
        <w:spacing w:line="288" w:lineRule="auto"/>
        <w:jc w:val="both"/>
        <w:rPr>
          <w:rFonts w:ascii="Arial" w:hAnsi="Arial" w:cs="Arial"/>
          <w:iCs/>
        </w:rPr>
      </w:pPr>
    </w:p>
    <w:p w:rsidR="00CF285C" w:rsidRPr="00042DF5" w:rsidRDefault="00794EA7" w:rsidP="000E4AE5">
      <w:pPr>
        <w:spacing w:line="288" w:lineRule="auto"/>
        <w:jc w:val="both"/>
        <w:rPr>
          <w:rFonts w:ascii="Arial" w:hAnsi="Arial" w:cs="Arial"/>
          <w:bCs/>
          <w:iCs/>
        </w:rPr>
      </w:pPr>
      <w:r w:rsidRPr="00042DF5">
        <w:rPr>
          <w:rFonts w:ascii="Arial" w:hAnsi="Arial" w:cs="Arial"/>
          <w:iCs/>
        </w:rPr>
        <w:t xml:space="preserve">Oferujemy </w:t>
      </w:r>
      <w:r w:rsidR="00042DF5" w:rsidRPr="00042DF5">
        <w:rPr>
          <w:rFonts w:ascii="Arial" w:hAnsi="Arial" w:cs="Arial"/>
          <w:bCs/>
          <w:iCs/>
        </w:rPr>
        <w:t xml:space="preserve">wykonanie usług transportowych, załadunkowych, wyładunkowych dekoracji teatralnych,  instrumentów muzycznych oraz magazynowanie dekoracji </w:t>
      </w:r>
      <w:r w:rsidRPr="00042DF5">
        <w:rPr>
          <w:rFonts w:ascii="Arial" w:hAnsi="Arial" w:cs="Arial"/>
          <w:bCs/>
          <w:iCs/>
        </w:rPr>
        <w:t>zgodnie</w:t>
      </w:r>
      <w:r w:rsidR="00C60E0E" w:rsidRPr="00042DF5">
        <w:rPr>
          <w:rFonts w:ascii="Arial" w:hAnsi="Arial" w:cs="Arial"/>
          <w:bCs/>
          <w:iCs/>
        </w:rPr>
        <w:t>:</w:t>
      </w:r>
    </w:p>
    <w:p w:rsidR="00B85D02" w:rsidRPr="008834A5" w:rsidRDefault="00CF285C" w:rsidP="000E4AE5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</w:rPr>
      </w:pPr>
      <w:r w:rsidRPr="008834A5">
        <w:rPr>
          <w:rFonts w:ascii="Arial" w:hAnsi="Arial" w:cs="Arial"/>
          <w:bCs/>
          <w:iCs/>
        </w:rPr>
        <w:t xml:space="preserve"> - </w:t>
      </w:r>
      <w:r w:rsidR="00913C66" w:rsidRPr="008834A5">
        <w:rPr>
          <w:rFonts w:ascii="Arial" w:hAnsi="Arial" w:cs="Arial"/>
          <w:bCs/>
          <w:iCs/>
        </w:rPr>
        <w:t xml:space="preserve">z </w:t>
      </w:r>
      <w:r w:rsidR="00E17F85" w:rsidRPr="008834A5">
        <w:rPr>
          <w:rFonts w:ascii="Arial" w:hAnsi="Arial" w:cs="Arial"/>
          <w:bCs/>
          <w:iCs/>
        </w:rPr>
        <w:t xml:space="preserve">opisem przedmiotu zamówienia </w:t>
      </w:r>
      <w:r w:rsidRPr="008834A5">
        <w:rPr>
          <w:rFonts w:ascii="Arial" w:hAnsi="Arial" w:cs="Arial"/>
          <w:bCs/>
          <w:iCs/>
        </w:rPr>
        <w:t>zamieszczonym w</w:t>
      </w:r>
      <w:r w:rsidR="00794EA7" w:rsidRPr="008834A5">
        <w:rPr>
          <w:rFonts w:ascii="Arial" w:hAnsi="Arial" w:cs="Arial"/>
          <w:bCs/>
          <w:iCs/>
        </w:rPr>
        <w:t xml:space="preserve"> </w:t>
      </w:r>
      <w:r w:rsidR="005525C0" w:rsidRPr="008834A5">
        <w:rPr>
          <w:rFonts w:ascii="Arial" w:hAnsi="Arial" w:cs="Arial"/>
          <w:bCs/>
          <w:iCs/>
        </w:rPr>
        <w:t>specyfikacji istotnych warunków zamówienia</w:t>
      </w:r>
      <w:r w:rsidR="0025387A" w:rsidRPr="008834A5">
        <w:rPr>
          <w:rFonts w:ascii="Arial" w:hAnsi="Arial" w:cs="Arial"/>
        </w:rPr>
        <w:t>;</w:t>
      </w:r>
    </w:p>
    <w:p w:rsidR="00C60E0E" w:rsidRPr="008834A5" w:rsidRDefault="0025387A" w:rsidP="000E4AE5">
      <w:pPr>
        <w:spacing w:line="288" w:lineRule="auto"/>
        <w:jc w:val="both"/>
        <w:rPr>
          <w:rFonts w:ascii="Arial" w:hAnsi="Arial" w:cs="Arial"/>
        </w:rPr>
      </w:pPr>
      <w:r w:rsidRPr="008834A5">
        <w:rPr>
          <w:rFonts w:ascii="Arial" w:hAnsi="Arial" w:cs="Arial"/>
        </w:rPr>
        <w:t xml:space="preserve"> - z obowiązującymi normami, przepisami i </w:t>
      </w:r>
      <w:r w:rsidR="00C60E0E" w:rsidRPr="008834A5">
        <w:rPr>
          <w:rFonts w:ascii="Arial" w:hAnsi="Arial" w:cs="Arial"/>
        </w:rPr>
        <w:t xml:space="preserve">zasadami </w:t>
      </w:r>
      <w:r w:rsidR="005525C0" w:rsidRPr="008834A5">
        <w:rPr>
          <w:rFonts w:ascii="Arial" w:hAnsi="Arial" w:cs="Arial"/>
        </w:rPr>
        <w:t>współczesnej wiedzy</w:t>
      </w:r>
      <w:r w:rsidR="00B85D02" w:rsidRPr="008834A5">
        <w:rPr>
          <w:rFonts w:ascii="Arial" w:hAnsi="Arial" w:cs="Arial"/>
        </w:rPr>
        <w:t>,</w:t>
      </w:r>
    </w:p>
    <w:p w:rsidR="00794EA7" w:rsidRPr="008834A5" w:rsidRDefault="00794EA7" w:rsidP="000E4AE5">
      <w:pPr>
        <w:spacing w:line="288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 xml:space="preserve">za </w:t>
      </w:r>
      <w:r w:rsidR="00125FAC" w:rsidRPr="008834A5">
        <w:rPr>
          <w:rFonts w:ascii="Arial" w:hAnsi="Arial" w:cs="Arial"/>
          <w:iCs/>
        </w:rPr>
        <w:t>następ</w:t>
      </w:r>
      <w:r w:rsidR="00F03AEF" w:rsidRPr="008834A5">
        <w:rPr>
          <w:rFonts w:ascii="Arial" w:hAnsi="Arial" w:cs="Arial"/>
          <w:iCs/>
        </w:rPr>
        <w:t>ującą cenę</w:t>
      </w:r>
      <w:r w:rsidR="0014750D" w:rsidRPr="008834A5">
        <w:rPr>
          <w:rFonts w:ascii="Arial" w:hAnsi="Arial" w:cs="Arial"/>
          <w:iCs/>
        </w:rPr>
        <w:t>:</w:t>
      </w:r>
    </w:p>
    <w:p w:rsidR="000E4AE5" w:rsidRPr="008834A5" w:rsidRDefault="00C875D9" w:rsidP="000E4AE5">
      <w:pPr>
        <w:spacing w:line="288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Tabela nr 1</w:t>
      </w:r>
    </w:p>
    <w:p w:rsidR="00622621" w:rsidRDefault="00622621" w:rsidP="000E4AE5">
      <w:pPr>
        <w:spacing w:line="288" w:lineRule="auto"/>
        <w:jc w:val="both"/>
        <w:rPr>
          <w:rFonts w:ascii="Arial" w:hAnsi="Arial" w:cs="Arial"/>
          <w:iCs/>
        </w:rPr>
      </w:pPr>
    </w:p>
    <w:tbl>
      <w:tblPr>
        <w:tblStyle w:val="Tabela-Siatka"/>
        <w:tblW w:w="10315" w:type="dxa"/>
        <w:tblLook w:val="04A0" w:firstRow="1" w:lastRow="0" w:firstColumn="1" w:lastColumn="0" w:noHBand="0" w:noVBand="1"/>
      </w:tblPr>
      <w:tblGrid>
        <w:gridCol w:w="792"/>
        <w:gridCol w:w="2435"/>
        <w:gridCol w:w="1134"/>
        <w:gridCol w:w="1559"/>
        <w:gridCol w:w="1134"/>
        <w:gridCol w:w="1418"/>
        <w:gridCol w:w="1843"/>
      </w:tblGrid>
      <w:tr w:rsidR="00042DF5" w:rsidRPr="00B605BE" w:rsidTr="0046447E">
        <w:tc>
          <w:tcPr>
            <w:tcW w:w="792" w:type="dxa"/>
            <w:vMerge w:val="restart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2435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Nazwa usługi</w:t>
            </w:r>
          </w:p>
        </w:tc>
        <w:tc>
          <w:tcPr>
            <w:tcW w:w="1134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Ilość</w:t>
            </w:r>
          </w:p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(m – ce)</w:t>
            </w:r>
          </w:p>
        </w:tc>
        <w:tc>
          <w:tcPr>
            <w:tcW w:w="1559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Cena jednostkowa netto za 1 miesiąc (PLN)</w:t>
            </w:r>
          </w:p>
        </w:tc>
        <w:tc>
          <w:tcPr>
            <w:tcW w:w="1134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Podatek VAT 23% (PLN)</w:t>
            </w:r>
          </w:p>
        </w:tc>
        <w:tc>
          <w:tcPr>
            <w:tcW w:w="1418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Cena wraz z podatkiem VAT za 1 miesiąc (PLN)</w:t>
            </w:r>
          </w:p>
        </w:tc>
        <w:tc>
          <w:tcPr>
            <w:tcW w:w="1843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Cena wraz z podatkiem VAT za całość zamówienia (PLN)</w:t>
            </w:r>
          </w:p>
        </w:tc>
      </w:tr>
      <w:tr w:rsidR="00042DF5" w:rsidRPr="00B605BE" w:rsidTr="0046447E">
        <w:tc>
          <w:tcPr>
            <w:tcW w:w="792" w:type="dxa"/>
            <w:vMerge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35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1559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1418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5=3+4</w:t>
            </w:r>
          </w:p>
        </w:tc>
        <w:tc>
          <w:tcPr>
            <w:tcW w:w="1843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42DF5">
              <w:rPr>
                <w:rFonts w:ascii="Arial" w:hAnsi="Arial" w:cs="Arial"/>
                <w:b/>
                <w:iCs/>
              </w:rPr>
              <w:t>6=2*5</w:t>
            </w:r>
          </w:p>
        </w:tc>
      </w:tr>
      <w:tr w:rsidR="00042DF5" w:rsidRPr="00B5561B" w:rsidTr="0046447E">
        <w:trPr>
          <w:trHeight w:val="645"/>
        </w:trPr>
        <w:tc>
          <w:tcPr>
            <w:tcW w:w="792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iCs/>
              </w:rPr>
            </w:pPr>
            <w:r w:rsidRPr="00042DF5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35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Wykonanie usług transportowych, załadunkowych, wyładunkowych</w:t>
            </w:r>
            <w:r w:rsidRPr="00042DF5">
              <w:rPr>
                <w:rFonts w:ascii="Arial" w:hAnsi="Arial" w:cs="Arial"/>
                <w:b/>
                <w:bCs/>
              </w:rPr>
              <w:t xml:space="preserve"> dekoracji teatralnych,  instrumentów muzycznych oraz magazynowanie dekoracji</w:t>
            </w:r>
          </w:p>
        </w:tc>
        <w:tc>
          <w:tcPr>
            <w:tcW w:w="1134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8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:rsidR="00042DF5" w:rsidRPr="00042DF5" w:rsidRDefault="00042DF5" w:rsidP="0046447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E7600D" w:rsidRPr="00E7600D" w:rsidRDefault="00E7600D" w:rsidP="000E4AE5">
      <w:pPr>
        <w:spacing w:line="288" w:lineRule="auto"/>
        <w:jc w:val="both"/>
        <w:rPr>
          <w:rFonts w:ascii="Arial" w:hAnsi="Arial" w:cs="Arial"/>
          <w:iCs/>
        </w:rPr>
      </w:pPr>
    </w:p>
    <w:p w:rsidR="00342490" w:rsidRPr="00E7600D" w:rsidRDefault="00342490" w:rsidP="000E4AE5">
      <w:pPr>
        <w:spacing w:line="288" w:lineRule="auto"/>
        <w:rPr>
          <w:rFonts w:ascii="Arial" w:hAnsi="Arial" w:cs="Arial"/>
          <w:b/>
          <w:iCs/>
        </w:rPr>
      </w:pPr>
    </w:p>
    <w:p w:rsidR="00E7600D" w:rsidRDefault="00196299" w:rsidP="000E4AE5">
      <w:pPr>
        <w:spacing w:line="288" w:lineRule="auto"/>
        <w:jc w:val="both"/>
        <w:rPr>
          <w:rFonts w:ascii="Arial" w:hAnsi="Arial" w:cs="Arial"/>
          <w:b/>
          <w:iCs/>
          <w:u w:val="single"/>
        </w:rPr>
      </w:pPr>
      <w:r w:rsidRPr="008834A5">
        <w:rPr>
          <w:rFonts w:ascii="Arial" w:hAnsi="Arial" w:cs="Arial"/>
          <w:b/>
          <w:iCs/>
          <w:u w:val="single"/>
        </w:rPr>
        <w:t xml:space="preserve">Termin płatności: ……………. </w:t>
      </w:r>
    </w:p>
    <w:p w:rsidR="00706CB2" w:rsidRPr="00E7600D" w:rsidRDefault="00E7600D" w:rsidP="000E4AE5">
      <w:pPr>
        <w:spacing w:line="288" w:lineRule="auto"/>
        <w:jc w:val="both"/>
        <w:rPr>
          <w:rFonts w:ascii="Arial" w:hAnsi="Arial" w:cs="Arial"/>
          <w:iCs/>
          <w:sz w:val="12"/>
          <w:szCs w:val="12"/>
        </w:rPr>
      </w:pPr>
      <w:r w:rsidRPr="00E7600D">
        <w:rPr>
          <w:rFonts w:ascii="Arial" w:hAnsi="Arial" w:cs="Arial"/>
          <w:iCs/>
          <w:sz w:val="12"/>
          <w:szCs w:val="12"/>
        </w:rPr>
        <w:t>d</w:t>
      </w:r>
      <w:r w:rsidR="00196299" w:rsidRPr="00E7600D">
        <w:rPr>
          <w:rFonts w:ascii="Arial" w:hAnsi="Arial" w:cs="Arial"/>
          <w:iCs/>
          <w:sz w:val="12"/>
          <w:szCs w:val="12"/>
        </w:rPr>
        <w:t>ni</w:t>
      </w:r>
      <w:r w:rsidRPr="00E7600D">
        <w:rPr>
          <w:rFonts w:ascii="Arial" w:hAnsi="Arial" w:cs="Arial"/>
          <w:iCs/>
          <w:sz w:val="12"/>
          <w:szCs w:val="12"/>
        </w:rPr>
        <w:t xml:space="preserve"> (min. 7 dni, max 30 dni)</w:t>
      </w:r>
    </w:p>
    <w:p w:rsidR="00196299" w:rsidRPr="008834A5" w:rsidRDefault="00196299" w:rsidP="000E4AE5">
      <w:pPr>
        <w:spacing w:line="300" w:lineRule="auto"/>
        <w:jc w:val="both"/>
        <w:rPr>
          <w:rFonts w:ascii="Arial" w:hAnsi="Arial" w:cs="Arial"/>
          <w:b/>
          <w:iCs/>
          <w:u w:val="single"/>
        </w:rPr>
      </w:pPr>
    </w:p>
    <w:p w:rsidR="00196299" w:rsidRPr="008834A5" w:rsidRDefault="00196299" w:rsidP="00196299">
      <w:pPr>
        <w:spacing w:line="288" w:lineRule="auto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bCs/>
          <w:iCs/>
        </w:rPr>
        <w:lastRenderedPageBreak/>
        <w:t>Zamówienia będę</w:t>
      </w:r>
      <w:r w:rsidR="00E7600D">
        <w:rPr>
          <w:rFonts w:ascii="Arial" w:hAnsi="Arial" w:cs="Arial"/>
          <w:b/>
          <w:bCs/>
          <w:iCs/>
        </w:rPr>
        <w:t xml:space="preserve"> realizować w okresie od dnia </w:t>
      </w:r>
      <w:r w:rsidR="00BA7C65">
        <w:rPr>
          <w:rFonts w:ascii="Arial" w:hAnsi="Arial" w:cs="Arial"/>
          <w:b/>
          <w:bCs/>
          <w:iCs/>
        </w:rPr>
        <w:t>1 września 2016 r.</w:t>
      </w:r>
      <w:bookmarkStart w:id="0" w:name="_GoBack"/>
      <w:bookmarkEnd w:id="0"/>
      <w:r w:rsidR="00E7600D">
        <w:rPr>
          <w:rFonts w:ascii="Arial" w:hAnsi="Arial" w:cs="Arial"/>
          <w:b/>
          <w:bCs/>
          <w:iCs/>
        </w:rPr>
        <w:t xml:space="preserve"> </w:t>
      </w:r>
      <w:r w:rsidRPr="008834A5">
        <w:rPr>
          <w:rFonts w:ascii="Arial" w:hAnsi="Arial" w:cs="Arial"/>
          <w:b/>
          <w:bCs/>
          <w:iCs/>
        </w:rPr>
        <w:t xml:space="preserve">do dnia </w:t>
      </w:r>
      <w:r w:rsidR="00B824E6" w:rsidRPr="008834A5">
        <w:rPr>
          <w:rFonts w:ascii="Arial" w:hAnsi="Arial" w:cs="Arial"/>
          <w:b/>
          <w:bCs/>
          <w:iCs/>
        </w:rPr>
        <w:t>30 czerwca</w:t>
      </w:r>
      <w:r w:rsidR="00E7600D">
        <w:rPr>
          <w:rFonts w:ascii="Arial" w:hAnsi="Arial" w:cs="Arial"/>
          <w:b/>
          <w:bCs/>
          <w:iCs/>
        </w:rPr>
        <w:t xml:space="preserve"> 2017</w:t>
      </w:r>
      <w:r w:rsidRPr="008834A5">
        <w:rPr>
          <w:rFonts w:ascii="Arial" w:hAnsi="Arial" w:cs="Arial"/>
          <w:b/>
          <w:bCs/>
          <w:iCs/>
        </w:rPr>
        <w:t xml:space="preserve"> r.</w:t>
      </w:r>
    </w:p>
    <w:p w:rsidR="00196299" w:rsidRPr="008834A5" w:rsidRDefault="00196299" w:rsidP="000E4AE5">
      <w:pPr>
        <w:spacing w:line="300" w:lineRule="auto"/>
        <w:jc w:val="both"/>
        <w:rPr>
          <w:rFonts w:ascii="Arial" w:hAnsi="Arial" w:cs="Arial"/>
          <w:b/>
          <w:iCs/>
          <w:u w:val="single"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b/>
          <w:iCs/>
          <w:u w:val="single"/>
        </w:rPr>
      </w:pPr>
      <w:r w:rsidRPr="008834A5">
        <w:rPr>
          <w:rFonts w:ascii="Arial" w:hAnsi="Arial" w:cs="Arial"/>
          <w:b/>
          <w:iCs/>
          <w:u w:val="single"/>
        </w:rPr>
        <w:t>Oświadczam, że: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zapoznałem się ze specyfikacją istotnych warunków zamówienia, nie wnoszę do niej zastrzeżeń  oraz uzyskałem informacje niezbędne do przygotowania oferty,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iCs/>
        </w:rPr>
        <w:t>uważam się za związany niniejszą ofertą przez czas wskazany w specyfikacji istotnych warunków zamówienia, tj</w:t>
      </w:r>
      <w:r w:rsidRPr="008834A5">
        <w:rPr>
          <w:rFonts w:ascii="Arial" w:hAnsi="Arial" w:cs="Arial"/>
          <w:b/>
          <w:iCs/>
        </w:rPr>
        <w:t>. przez 30 dni od ostatecznego upływu terminu do składania ofert,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akceptuję proponowany przez zamawiającego wzór umowy, który zobowiązuje się podpisać w miejscu i terminie wskazanym przez zamawiającego (</w:t>
      </w:r>
      <w:r w:rsidRPr="008834A5">
        <w:rPr>
          <w:rFonts w:ascii="Arial" w:hAnsi="Arial" w:cs="Arial"/>
          <w:b/>
          <w:iCs/>
        </w:rPr>
        <w:t xml:space="preserve">załącznik nr </w:t>
      </w:r>
      <w:r w:rsidR="00E17F85" w:rsidRPr="008834A5">
        <w:rPr>
          <w:rFonts w:ascii="Arial" w:hAnsi="Arial" w:cs="Arial"/>
          <w:b/>
          <w:iCs/>
        </w:rPr>
        <w:t>2</w:t>
      </w:r>
      <w:r w:rsidRPr="008834A5">
        <w:rPr>
          <w:rFonts w:ascii="Arial" w:hAnsi="Arial" w:cs="Arial"/>
          <w:b/>
          <w:iCs/>
        </w:rPr>
        <w:t xml:space="preserve"> </w:t>
      </w:r>
      <w:r w:rsidRPr="008834A5">
        <w:rPr>
          <w:rFonts w:ascii="Arial" w:hAnsi="Arial" w:cs="Arial"/>
          <w:iCs/>
        </w:rPr>
        <w:t>do specyfikacji istotnych warunków zamówienia),</w:t>
      </w:r>
    </w:p>
    <w:p w:rsidR="000E4AE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w cenie oferty zostały wliczone wszelkie koszty związane z realizacją zamówienia,</w:t>
      </w:r>
    </w:p>
    <w:p w:rsidR="00DF1636" w:rsidRDefault="00DF1636" w:rsidP="00DF1636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584760">
        <w:rPr>
          <w:rFonts w:ascii="Arial" w:hAnsi="Arial" w:cs="Arial"/>
          <w:iCs/>
        </w:rPr>
        <w:t xml:space="preserve">wadium w kwocie </w:t>
      </w:r>
      <w:r w:rsidRPr="00584760">
        <w:rPr>
          <w:rFonts w:ascii="Arial" w:hAnsi="Arial" w:cs="Arial"/>
          <w:b/>
          <w:bCs/>
          <w:iCs/>
        </w:rPr>
        <w:t>…………………………………</w:t>
      </w:r>
      <w:r w:rsidRPr="00584760">
        <w:rPr>
          <w:rFonts w:ascii="Arial" w:hAnsi="Arial" w:cs="Arial"/>
          <w:b/>
          <w:iCs/>
        </w:rPr>
        <w:t xml:space="preserve"> </w:t>
      </w:r>
      <w:r w:rsidRPr="00584760">
        <w:rPr>
          <w:rFonts w:ascii="Arial" w:hAnsi="Arial" w:cs="Arial"/>
          <w:iCs/>
        </w:rPr>
        <w:t xml:space="preserve">PLN zostało wniesione w dniu </w:t>
      </w:r>
      <w:r w:rsidRPr="00584760">
        <w:rPr>
          <w:rFonts w:ascii="Arial" w:hAnsi="Arial" w:cs="Arial"/>
          <w:b/>
          <w:bCs/>
          <w:iCs/>
        </w:rPr>
        <w:t xml:space="preserve">........................................... </w:t>
      </w:r>
      <w:r w:rsidRPr="00584760">
        <w:rPr>
          <w:rFonts w:ascii="Arial" w:hAnsi="Arial" w:cs="Arial"/>
          <w:iCs/>
        </w:rPr>
        <w:t>w formie</w:t>
      </w:r>
      <w:r w:rsidRPr="00584760">
        <w:rPr>
          <w:rFonts w:ascii="Arial" w:hAnsi="Arial" w:cs="Arial"/>
          <w:b/>
          <w:bCs/>
          <w:iCs/>
        </w:rPr>
        <w:t xml:space="preserve"> ………................................................................................................................................................,</w:t>
      </w:r>
    </w:p>
    <w:p w:rsidR="00DF1636" w:rsidRDefault="00DF1636" w:rsidP="00DF1636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584760">
        <w:rPr>
          <w:rFonts w:ascii="Arial" w:hAnsi="Arial" w:cs="Arial"/>
          <w:iCs/>
        </w:rPr>
        <w:t xml:space="preserve">Bank i nr konta, na które zostanie zwrócone wadium (jeżeli dotyczy)  </w:t>
      </w:r>
      <w:r w:rsidRPr="00584760">
        <w:rPr>
          <w:rFonts w:ascii="Arial" w:hAnsi="Arial" w:cs="Arial"/>
          <w:b/>
          <w:bCs/>
          <w:iCs/>
        </w:rPr>
        <w:t>...........................................................................................................................................................,</w:t>
      </w:r>
    </w:p>
    <w:p w:rsidR="000E4AE5" w:rsidRPr="008834A5" w:rsidRDefault="000E4AE5" w:rsidP="00C7047F">
      <w:pPr>
        <w:numPr>
          <w:ilvl w:val="0"/>
          <w:numId w:val="3"/>
        </w:numPr>
        <w:tabs>
          <w:tab w:val="left" w:pos="360"/>
        </w:tabs>
        <w:suppressAutoHyphens/>
        <w:spacing w:line="300" w:lineRule="auto"/>
        <w:ind w:left="357" w:hanging="357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wszystkie informacje zami</w:t>
      </w:r>
      <w:r w:rsidR="00DF1636">
        <w:rPr>
          <w:rFonts w:ascii="Arial" w:hAnsi="Arial" w:cs="Arial"/>
          <w:iCs/>
        </w:rPr>
        <w:t>eszczone w ofercie są prawdziwe.</w:t>
      </w:r>
    </w:p>
    <w:p w:rsidR="00622621" w:rsidRPr="008834A5" w:rsidRDefault="00622621">
      <w:pPr>
        <w:rPr>
          <w:rFonts w:ascii="Arial" w:hAnsi="Arial" w:cs="Arial"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Oferta została złożona na ................................. stronach podpisanych i kolejno ponumerowanych od nr .................... do nr 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Integralną część oferty stanowią następujące dokumenty: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1/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2/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3/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iCs/>
        </w:rPr>
        <w:t>4/ 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rPr>
          <w:rFonts w:ascii="Arial" w:hAnsi="Arial" w:cs="Arial"/>
          <w:b/>
          <w:iCs/>
        </w:rPr>
      </w:pPr>
    </w:p>
    <w:p w:rsidR="000E4AE5" w:rsidRPr="008834A5" w:rsidRDefault="000E4AE5" w:rsidP="000E4AE5">
      <w:pPr>
        <w:spacing w:line="300" w:lineRule="auto"/>
        <w:ind w:right="94"/>
        <w:rPr>
          <w:rFonts w:ascii="Arial" w:hAnsi="Arial" w:cs="Arial"/>
          <w:iCs/>
        </w:rPr>
      </w:pPr>
      <w:r w:rsidRPr="008834A5">
        <w:rPr>
          <w:rFonts w:ascii="Arial" w:hAnsi="Arial" w:cs="Arial"/>
          <w:b/>
          <w:iCs/>
        </w:rPr>
        <w:t xml:space="preserve">Oświadczam, </w:t>
      </w:r>
      <w:r w:rsidRPr="008834A5">
        <w:rPr>
          <w:rFonts w:ascii="Arial" w:hAnsi="Arial" w:cs="Arial"/>
          <w:iCs/>
        </w:rPr>
        <w:t xml:space="preserve">że zamierzamy </w:t>
      </w:r>
      <w:r w:rsidRPr="008834A5">
        <w:rPr>
          <w:rFonts w:ascii="Arial" w:hAnsi="Arial" w:cs="Arial"/>
        </w:rPr>
        <w:t>powierzyć podwykonawcom następujące części zamówienia:</w:t>
      </w:r>
      <w:r w:rsidRPr="008834A5">
        <w:rPr>
          <w:rFonts w:ascii="Arial" w:hAnsi="Arial" w:cs="Arial"/>
          <w:iCs/>
        </w:rPr>
        <w:t>*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635"/>
        <w:gridCol w:w="1985"/>
        <w:gridCol w:w="2126"/>
      </w:tblGrid>
      <w:tr w:rsidR="008834A5" w:rsidRPr="008834A5" w:rsidTr="00192247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hAnsi="Arial" w:cs="Arial"/>
                <w:b/>
              </w:rPr>
            </w:pPr>
          </w:p>
          <w:p w:rsidR="000E4AE5" w:rsidRPr="008834A5" w:rsidRDefault="000E4AE5" w:rsidP="00192247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Lp.</w:t>
            </w:r>
          </w:p>
          <w:p w:rsidR="000E4AE5" w:rsidRPr="008834A5" w:rsidRDefault="000E4AE5" w:rsidP="00192247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WARTOŚĆ</w:t>
            </w:r>
          </w:p>
          <w:p w:rsidR="000E4AE5" w:rsidRPr="008834A5" w:rsidRDefault="000E4AE5" w:rsidP="00192247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  <w:iCs/>
              </w:rPr>
            </w:pPr>
            <w:r w:rsidRPr="008834A5">
              <w:rPr>
                <w:rFonts w:ascii="Arial" w:eastAsia="MS Mincho" w:hAnsi="Arial" w:cs="Arial"/>
                <w:b/>
              </w:rPr>
              <w:t>BRUTTO (</w:t>
            </w:r>
            <w:r w:rsidRPr="008834A5">
              <w:rPr>
                <w:rFonts w:ascii="Arial" w:eastAsia="MS Mincho" w:hAnsi="Arial" w:cs="Arial"/>
                <w:b/>
                <w:iCs/>
              </w:rPr>
              <w:t>PLN)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 xml:space="preserve"> UDZIAŁ</w:t>
            </w:r>
          </w:p>
          <w:p w:rsidR="000E4AE5" w:rsidRPr="008834A5" w:rsidRDefault="000E4AE5" w:rsidP="00192247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</w:rPr>
            </w:pPr>
            <w:r w:rsidRPr="008834A5">
              <w:rPr>
                <w:rFonts w:ascii="Arial" w:eastAsia="MS Mincho" w:hAnsi="Arial" w:cs="Arial"/>
                <w:b/>
              </w:rPr>
              <w:t>W CAŁOŚCI ZAMÓWIENIA (%)</w:t>
            </w:r>
          </w:p>
        </w:tc>
      </w:tr>
      <w:tr w:rsidR="008834A5" w:rsidRPr="008834A5" w:rsidTr="00192247">
        <w:trPr>
          <w:trHeight w:val="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4</w:t>
            </w:r>
          </w:p>
        </w:tc>
      </w:tr>
      <w:tr w:rsidR="008834A5" w:rsidRPr="008834A5" w:rsidTr="0019224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34A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834A5" w:rsidRPr="008834A5" w:rsidTr="00192247">
        <w:trPr>
          <w:trHeight w:val="23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8834A5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AE5" w:rsidRPr="008834A5" w:rsidRDefault="000E4AE5" w:rsidP="00192247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4AE5" w:rsidRPr="008834A5" w:rsidRDefault="000E4AE5" w:rsidP="000E4AE5">
      <w:pPr>
        <w:pStyle w:val="Nagwek"/>
        <w:tabs>
          <w:tab w:val="clear" w:pos="4536"/>
          <w:tab w:val="clear" w:pos="9072"/>
        </w:tabs>
        <w:spacing w:line="300" w:lineRule="auto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>*W przypadku wykonania zamówienia samodzielnie należy przekreślić treść oświadczenia i/lub nie wypełniać tabeli.</w:t>
      </w:r>
    </w:p>
    <w:p w:rsidR="000E4AE5" w:rsidRPr="008834A5" w:rsidRDefault="000E4AE5" w:rsidP="000E4AE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300" w:lineRule="auto"/>
        <w:ind w:right="94"/>
        <w:jc w:val="both"/>
        <w:rPr>
          <w:rFonts w:ascii="Arial" w:hAnsi="Arial" w:cs="Arial"/>
          <w:b/>
          <w:iCs/>
          <w:u w:val="single"/>
        </w:rPr>
      </w:pPr>
    </w:p>
    <w:p w:rsidR="000E4AE5" w:rsidRPr="008834A5" w:rsidRDefault="000E4AE5" w:rsidP="000E4AE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00" w:lineRule="auto"/>
        <w:ind w:right="94"/>
        <w:jc w:val="both"/>
        <w:rPr>
          <w:rFonts w:ascii="Arial" w:hAnsi="Arial" w:cs="Arial"/>
          <w:b/>
          <w:iCs/>
          <w:u w:val="single"/>
        </w:rPr>
      </w:pPr>
    </w:p>
    <w:p w:rsidR="000E4AE5" w:rsidRPr="008834A5" w:rsidRDefault="000E4AE5" w:rsidP="000E4AE5">
      <w:pPr>
        <w:pStyle w:val="Tekstpodstawowy2"/>
        <w:spacing w:line="300" w:lineRule="auto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  <w:r w:rsidRPr="008834A5">
        <w:rPr>
          <w:rFonts w:ascii="Arial" w:hAnsi="Arial" w:cs="Arial"/>
          <w:b/>
          <w:iCs/>
        </w:rPr>
        <w:br w:type="page"/>
      </w:r>
    </w:p>
    <w:p w:rsidR="00E7600D" w:rsidRDefault="000E4AE5" w:rsidP="000E4AE5">
      <w:pPr>
        <w:spacing w:line="300" w:lineRule="auto"/>
        <w:jc w:val="center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>OŚWIADCZENI</w:t>
      </w:r>
      <w:r w:rsidR="00E7600D">
        <w:rPr>
          <w:rFonts w:ascii="Arial" w:hAnsi="Arial" w:cs="Arial"/>
          <w:b/>
          <w:iCs/>
        </w:rPr>
        <w:t>E O SPEŁNIENIU WARUNKÓW UDZIAŁU</w:t>
      </w:r>
    </w:p>
    <w:p w:rsidR="000E4AE5" w:rsidRPr="008834A5" w:rsidRDefault="000E4AE5" w:rsidP="000E4AE5">
      <w:pPr>
        <w:spacing w:line="300" w:lineRule="auto"/>
        <w:jc w:val="center"/>
        <w:rPr>
          <w:rFonts w:ascii="Arial" w:hAnsi="Arial" w:cs="Arial"/>
          <w:b/>
          <w:iCs/>
        </w:rPr>
      </w:pPr>
      <w:r w:rsidRPr="008834A5">
        <w:rPr>
          <w:rFonts w:ascii="Arial" w:hAnsi="Arial" w:cs="Arial"/>
          <w:b/>
          <w:iCs/>
        </w:rPr>
        <w:t>W POSTĘPOWANIU</w:t>
      </w:r>
      <w:r w:rsidR="00E7600D">
        <w:rPr>
          <w:rFonts w:ascii="Arial" w:hAnsi="Arial" w:cs="Arial"/>
          <w:b/>
          <w:iCs/>
        </w:rPr>
        <w:t xml:space="preserve"> </w:t>
      </w:r>
      <w:r w:rsidRPr="008834A5">
        <w:rPr>
          <w:rFonts w:ascii="Arial" w:hAnsi="Arial" w:cs="Arial"/>
          <w:b/>
          <w:iCs/>
        </w:rPr>
        <w:t>O UDZIELENIE ZAMÓWIENIA</w:t>
      </w:r>
    </w:p>
    <w:p w:rsidR="000E4AE5" w:rsidRPr="008834A5" w:rsidRDefault="000E4AE5" w:rsidP="000E4AE5">
      <w:pPr>
        <w:spacing w:line="300" w:lineRule="auto"/>
        <w:rPr>
          <w:rFonts w:ascii="Arial" w:hAnsi="Arial" w:cs="Arial"/>
          <w:b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b/>
          <w:iCs/>
          <w:u w:val="single"/>
        </w:rPr>
        <w:t>Oświadczam, że</w:t>
      </w:r>
      <w:r w:rsidRPr="008834A5">
        <w:rPr>
          <w:rFonts w:ascii="Arial" w:hAnsi="Arial" w:cs="Arial"/>
          <w:iCs/>
        </w:rPr>
        <w:t xml:space="preserve"> spełniamy warunki udziału w postępowaniu</w:t>
      </w:r>
      <w:r w:rsidRPr="008834A5">
        <w:rPr>
          <w:rFonts w:ascii="Arial" w:hAnsi="Arial" w:cs="Arial"/>
        </w:rPr>
        <w:t xml:space="preserve"> o udzielenie zamówienia</w:t>
      </w:r>
      <w:r w:rsidRPr="008834A5">
        <w:rPr>
          <w:rFonts w:ascii="Arial" w:hAnsi="Arial" w:cs="Arial"/>
          <w:iCs/>
        </w:rPr>
        <w:t xml:space="preserve"> określone                             w  art. 22 ust. 1 pkt. 1 – 4 ustawy z dnia 29.01.2004 r. Prawo zamówień publicznych                                             (</w:t>
      </w:r>
      <w:r w:rsidRPr="008834A5">
        <w:rPr>
          <w:rFonts w:ascii="Arial" w:hAnsi="Arial" w:cs="Arial"/>
        </w:rPr>
        <w:t xml:space="preserve">tekst jednolity Dz. U. z </w:t>
      </w:r>
      <w:r w:rsidR="00E7600D">
        <w:rPr>
          <w:rFonts w:ascii="Arial" w:hAnsi="Arial" w:cs="Arial"/>
        </w:rPr>
        <w:t>2015, poz. 2164</w:t>
      </w:r>
      <w:r w:rsidRPr="008834A5">
        <w:rPr>
          <w:rFonts w:ascii="Arial" w:hAnsi="Arial" w:cs="Arial"/>
          <w:iCs/>
        </w:rPr>
        <w:t>) dotyczące: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iCs/>
          <w:sz w:val="20"/>
        </w:rPr>
        <w:t xml:space="preserve">posiadania uprawnienia do wykonywania określonej działalności lub czynności, jeżeli </w:t>
      </w:r>
      <w:r w:rsidRPr="008834A5">
        <w:rPr>
          <w:rFonts w:ascii="Arial" w:hAnsi="Arial" w:cs="Arial"/>
          <w:sz w:val="20"/>
        </w:rPr>
        <w:t>przepisy prawa nakładają obowiązek ich posiadania</w:t>
      </w:r>
      <w:r w:rsidRPr="008834A5">
        <w:rPr>
          <w:rFonts w:ascii="Arial" w:hAnsi="Arial" w:cs="Arial"/>
          <w:iCs/>
          <w:sz w:val="20"/>
        </w:rPr>
        <w:t>;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sz w:val="20"/>
        </w:rPr>
        <w:t>posiadania wiedzy i doświadczenia</w:t>
      </w:r>
      <w:r w:rsidRPr="008834A5">
        <w:rPr>
          <w:rFonts w:ascii="Arial" w:hAnsi="Arial" w:cs="Arial"/>
          <w:iCs/>
          <w:sz w:val="20"/>
        </w:rPr>
        <w:t>;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sz w:val="20"/>
        </w:rPr>
        <w:t>dysponowania odpowiednim potencjałem technicznym oraz osobami zdolnymi do wykonania zamówienia</w:t>
      </w:r>
      <w:r w:rsidRPr="008834A5">
        <w:rPr>
          <w:rFonts w:ascii="Arial" w:hAnsi="Arial" w:cs="Arial"/>
          <w:iCs/>
          <w:sz w:val="20"/>
        </w:rPr>
        <w:t>;</w:t>
      </w:r>
    </w:p>
    <w:p w:rsidR="000E4AE5" w:rsidRPr="008834A5" w:rsidRDefault="000E4AE5" w:rsidP="00C7047F">
      <w:pPr>
        <w:pStyle w:val="pkt"/>
        <w:numPr>
          <w:ilvl w:val="0"/>
          <w:numId w:val="2"/>
        </w:numPr>
        <w:spacing w:before="0" w:after="0" w:line="300" w:lineRule="auto"/>
        <w:rPr>
          <w:rFonts w:ascii="Arial" w:hAnsi="Arial" w:cs="Arial"/>
          <w:iCs/>
          <w:sz w:val="20"/>
        </w:rPr>
      </w:pPr>
      <w:r w:rsidRPr="008834A5">
        <w:rPr>
          <w:rFonts w:ascii="Arial" w:hAnsi="Arial" w:cs="Arial"/>
          <w:sz w:val="20"/>
        </w:rPr>
        <w:t>sytuacji ekonomicznej i finansowej</w:t>
      </w:r>
      <w:r w:rsidRPr="008834A5">
        <w:rPr>
          <w:rFonts w:ascii="Arial" w:hAnsi="Arial" w:cs="Arial"/>
          <w:iCs/>
          <w:sz w:val="20"/>
        </w:rPr>
        <w:t>.</w:t>
      </w: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pStyle w:val="Tekstpodstawowy2"/>
        <w:spacing w:line="300" w:lineRule="auto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E7600D" w:rsidRDefault="000E4AE5" w:rsidP="000E4AE5">
      <w:pPr>
        <w:spacing w:line="300" w:lineRule="auto"/>
        <w:jc w:val="center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OŚWIADCZENIE O BRAKU PODSTAW DO WYKLUCZENIA</w:t>
      </w:r>
    </w:p>
    <w:p w:rsidR="000E4AE5" w:rsidRPr="008834A5" w:rsidRDefault="000E4AE5" w:rsidP="000E4AE5">
      <w:pPr>
        <w:spacing w:line="300" w:lineRule="auto"/>
        <w:jc w:val="center"/>
        <w:rPr>
          <w:rFonts w:ascii="Arial" w:hAnsi="Arial" w:cs="Arial"/>
          <w:b/>
        </w:rPr>
      </w:pPr>
      <w:r w:rsidRPr="008834A5">
        <w:rPr>
          <w:rFonts w:ascii="Arial" w:hAnsi="Arial" w:cs="Arial"/>
          <w:b/>
        </w:rPr>
        <w:t>Z POSTĘPOWANIA</w:t>
      </w:r>
      <w:r w:rsidR="00E7600D">
        <w:rPr>
          <w:rFonts w:ascii="Arial" w:hAnsi="Arial" w:cs="Arial"/>
          <w:b/>
        </w:rPr>
        <w:t xml:space="preserve"> </w:t>
      </w:r>
      <w:r w:rsidRPr="008834A5">
        <w:rPr>
          <w:rFonts w:ascii="Arial" w:hAnsi="Arial" w:cs="Arial"/>
          <w:b/>
        </w:rPr>
        <w:t>O UDZIELENIE ZAMÓWIENIA</w:t>
      </w:r>
    </w:p>
    <w:p w:rsidR="000E4AE5" w:rsidRPr="008834A5" w:rsidRDefault="000E4AE5" w:rsidP="000E4AE5">
      <w:pPr>
        <w:spacing w:line="300" w:lineRule="auto"/>
        <w:ind w:left="426"/>
        <w:jc w:val="center"/>
        <w:rPr>
          <w:rFonts w:ascii="Arial" w:hAnsi="Arial" w:cs="Arial"/>
          <w:b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  <w:r w:rsidRPr="008834A5">
        <w:rPr>
          <w:rFonts w:ascii="Arial" w:hAnsi="Arial" w:cs="Arial"/>
          <w:b/>
          <w:iCs/>
          <w:u w:val="single"/>
        </w:rPr>
        <w:t xml:space="preserve">Oświadczam, że </w:t>
      </w:r>
      <w:r w:rsidRPr="008834A5">
        <w:rPr>
          <w:rFonts w:ascii="Arial" w:hAnsi="Arial" w:cs="Arial"/>
          <w:iCs/>
        </w:rPr>
        <w:t xml:space="preserve">nie podlegam wykluczeniu z postępowania </w:t>
      </w:r>
      <w:r w:rsidRPr="008834A5">
        <w:rPr>
          <w:rFonts w:ascii="Arial" w:hAnsi="Arial" w:cs="Arial"/>
        </w:rPr>
        <w:t>o udzielenie zamówienia</w:t>
      </w:r>
      <w:r w:rsidRPr="008834A5">
        <w:rPr>
          <w:rFonts w:ascii="Arial" w:hAnsi="Arial" w:cs="Arial"/>
          <w:iCs/>
        </w:rPr>
        <w:t xml:space="preserve"> na podstawie                        art. 24 ust. 1 ustawy z dnia 29.01.2004 r. Prawo zamówień publicznych (</w:t>
      </w:r>
      <w:r w:rsidRPr="008834A5">
        <w:rPr>
          <w:rFonts w:ascii="Arial" w:hAnsi="Arial" w:cs="Arial"/>
        </w:rPr>
        <w:t xml:space="preserve">tekst jednolity Dz. U. z </w:t>
      </w:r>
      <w:r w:rsidR="00E7600D">
        <w:rPr>
          <w:rFonts w:ascii="Arial" w:hAnsi="Arial" w:cs="Arial"/>
        </w:rPr>
        <w:t>2015</w:t>
      </w:r>
      <w:r w:rsidRPr="008834A5">
        <w:rPr>
          <w:rFonts w:ascii="Arial" w:hAnsi="Arial" w:cs="Arial"/>
        </w:rPr>
        <w:t xml:space="preserve"> r.,                poz. </w:t>
      </w:r>
      <w:r w:rsidR="00E7600D">
        <w:rPr>
          <w:rFonts w:ascii="Arial" w:hAnsi="Arial" w:cs="Arial"/>
        </w:rPr>
        <w:t>2164</w:t>
      </w:r>
      <w:r w:rsidRPr="008834A5">
        <w:rPr>
          <w:rFonts w:ascii="Arial" w:hAnsi="Arial" w:cs="Arial"/>
        </w:rPr>
        <w:t xml:space="preserve"> ze zm.</w:t>
      </w:r>
      <w:r w:rsidRPr="008834A5">
        <w:rPr>
          <w:rFonts w:ascii="Arial" w:hAnsi="Arial" w:cs="Arial"/>
          <w:iCs/>
        </w:rPr>
        <w:t>).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</w:rPr>
      </w:pPr>
    </w:p>
    <w:p w:rsidR="000E4AE5" w:rsidRPr="008834A5" w:rsidRDefault="000E4AE5" w:rsidP="000E4AE5">
      <w:pPr>
        <w:pStyle w:val="Tekstpodstawowy2"/>
        <w:spacing w:line="300" w:lineRule="auto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8834A5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0E4AE5" w:rsidRPr="008834A5" w:rsidRDefault="000E4AE5" w:rsidP="000E4AE5">
      <w:pPr>
        <w:spacing w:line="300" w:lineRule="auto"/>
        <w:jc w:val="both"/>
        <w:rPr>
          <w:rFonts w:ascii="Arial" w:hAnsi="Arial" w:cs="Arial"/>
          <w:iCs/>
          <w:sz w:val="16"/>
          <w:szCs w:val="16"/>
        </w:rPr>
      </w:pPr>
    </w:p>
    <w:p w:rsidR="000E4AE5" w:rsidRPr="008834A5" w:rsidRDefault="000E4AE5" w:rsidP="000E4AE5">
      <w:pPr>
        <w:spacing w:line="300" w:lineRule="auto"/>
        <w:ind w:left="3686"/>
        <w:jc w:val="center"/>
        <w:rPr>
          <w:rFonts w:ascii="Arial" w:hAnsi="Arial" w:cs="Arial"/>
          <w:b/>
          <w:iCs/>
        </w:rPr>
      </w:pPr>
    </w:p>
    <w:p w:rsidR="007E4CB9" w:rsidRPr="008834A5" w:rsidRDefault="007E4CB9" w:rsidP="000E4AE5">
      <w:pPr>
        <w:spacing w:line="288" w:lineRule="auto"/>
        <w:jc w:val="both"/>
        <w:rPr>
          <w:rFonts w:ascii="Arial" w:hAnsi="Arial" w:cs="Arial"/>
          <w:b/>
          <w:iCs/>
        </w:rPr>
      </w:pPr>
    </w:p>
    <w:sectPr w:rsidR="007E4CB9" w:rsidRPr="008834A5" w:rsidSect="000E4AE5"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4E" w:rsidRDefault="00EF5C4E">
      <w:r>
        <w:separator/>
      </w:r>
    </w:p>
  </w:endnote>
  <w:endnote w:type="continuationSeparator" w:id="0">
    <w:p w:rsidR="00EF5C4E" w:rsidRDefault="00E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895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895C3F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895C3F" w:rsidRPr="0025387A">
      <w:rPr>
        <w:rFonts w:ascii="Arial" w:hAnsi="Arial" w:cs="Arial"/>
        <w:sz w:val="16"/>
        <w:szCs w:val="16"/>
      </w:rPr>
      <w:fldChar w:fldCharType="separate"/>
    </w:r>
    <w:r w:rsidR="00EF5C4E">
      <w:rPr>
        <w:rFonts w:ascii="Arial" w:hAnsi="Arial" w:cs="Arial"/>
        <w:noProof/>
        <w:sz w:val="16"/>
        <w:szCs w:val="16"/>
      </w:rPr>
      <w:t>1</w:t>
    </w:r>
    <w:r w:rsidR="00895C3F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895C3F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895C3F" w:rsidRPr="0025387A">
      <w:rPr>
        <w:rFonts w:ascii="Arial" w:hAnsi="Arial" w:cs="Arial"/>
        <w:sz w:val="16"/>
        <w:szCs w:val="16"/>
      </w:rPr>
      <w:fldChar w:fldCharType="separate"/>
    </w:r>
    <w:r w:rsidR="00EF5C4E">
      <w:rPr>
        <w:rFonts w:ascii="Arial" w:hAnsi="Arial" w:cs="Arial"/>
        <w:noProof/>
        <w:sz w:val="16"/>
        <w:szCs w:val="16"/>
      </w:rPr>
      <w:t>1</w:t>
    </w:r>
    <w:r w:rsidR="00895C3F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4E" w:rsidRDefault="00EF5C4E">
      <w:r>
        <w:separator/>
      </w:r>
    </w:p>
  </w:footnote>
  <w:footnote w:type="continuationSeparator" w:id="0">
    <w:p w:rsidR="00EF5C4E" w:rsidRDefault="00EF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543987" w:rsidP="009F50E4">
    <w:pPr>
      <w:pStyle w:val="Nagwek"/>
      <w:rPr>
        <w:rFonts w:ascii="Arial" w:hAnsi="Arial" w:cs="Arial"/>
        <w:b/>
        <w:sz w:val="16"/>
        <w:szCs w:val="16"/>
      </w:rPr>
    </w:pPr>
    <w:r w:rsidRPr="00543987">
      <w:rPr>
        <w:rFonts w:ascii="Arial" w:hAnsi="Arial" w:cs="Arial"/>
        <w:b/>
        <w:sz w:val="16"/>
        <w:szCs w:val="16"/>
      </w:rPr>
      <w:t>332/</w:t>
    </w:r>
    <w:r w:rsidR="00E7600D">
      <w:rPr>
        <w:rFonts w:ascii="Arial" w:hAnsi="Arial" w:cs="Arial"/>
        <w:b/>
        <w:sz w:val="16"/>
        <w:szCs w:val="16"/>
      </w:rPr>
      <w:t>0</w:t>
    </w:r>
    <w:r w:rsidR="00042DF5">
      <w:rPr>
        <w:rFonts w:ascii="Arial" w:hAnsi="Arial" w:cs="Arial"/>
        <w:b/>
        <w:sz w:val="16"/>
        <w:szCs w:val="16"/>
      </w:rPr>
      <w:t>3</w:t>
    </w:r>
    <w:r w:rsidR="00E7600D">
      <w:rPr>
        <w:rFonts w:ascii="Arial" w:hAnsi="Arial" w:cs="Arial"/>
        <w:b/>
        <w:sz w:val="16"/>
        <w:szCs w:val="16"/>
      </w:rPr>
      <w:t>/16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831AA6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047F0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621A7"/>
    <w:multiLevelType w:val="hybridMultilevel"/>
    <w:tmpl w:val="8B362D5E"/>
    <w:lvl w:ilvl="0" w:tplc="6EF669A4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28F0DF78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BE287D84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A7F8771A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A470C5AC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E75412A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8800CD42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152B810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BA444F5C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1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A61830"/>
    <w:multiLevelType w:val="hybridMultilevel"/>
    <w:tmpl w:val="23DC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84794"/>
    <w:multiLevelType w:val="hybridMultilevel"/>
    <w:tmpl w:val="5390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C2CCC"/>
    <w:multiLevelType w:val="hybridMultilevel"/>
    <w:tmpl w:val="B982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7F3"/>
    <w:multiLevelType w:val="hybridMultilevel"/>
    <w:tmpl w:val="5C92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3136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53D5B"/>
    <w:multiLevelType w:val="hybridMultilevel"/>
    <w:tmpl w:val="17A43F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0"/>
  </w:num>
  <w:num w:numId="4">
    <w:abstractNumId w:val="8"/>
  </w:num>
  <w:num w:numId="5">
    <w:abstractNumId w:val="23"/>
  </w:num>
  <w:num w:numId="6">
    <w:abstractNumId w:val="15"/>
  </w:num>
  <w:num w:numId="7">
    <w:abstractNumId w:val="11"/>
  </w:num>
  <w:num w:numId="8">
    <w:abstractNumId w:val="36"/>
  </w:num>
  <w:num w:numId="9">
    <w:abstractNumId w:val="35"/>
  </w:num>
  <w:num w:numId="10">
    <w:abstractNumId w:val="14"/>
  </w:num>
  <w:num w:numId="11">
    <w:abstractNumId w:val="44"/>
  </w:num>
  <w:num w:numId="12">
    <w:abstractNumId w:val="21"/>
  </w:num>
  <w:num w:numId="13">
    <w:abstractNumId w:val="7"/>
  </w:num>
  <w:num w:numId="14">
    <w:abstractNumId w:val="42"/>
  </w:num>
  <w:num w:numId="15">
    <w:abstractNumId w:val="19"/>
  </w:num>
  <w:num w:numId="16">
    <w:abstractNumId w:val="40"/>
  </w:num>
  <w:num w:numId="17">
    <w:abstractNumId w:val="30"/>
  </w:num>
  <w:num w:numId="18">
    <w:abstractNumId w:val="31"/>
  </w:num>
  <w:num w:numId="19">
    <w:abstractNumId w:val="24"/>
  </w:num>
  <w:num w:numId="20">
    <w:abstractNumId w:val="18"/>
  </w:num>
  <w:num w:numId="21">
    <w:abstractNumId w:val="16"/>
  </w:num>
  <w:num w:numId="22">
    <w:abstractNumId w:val="28"/>
  </w:num>
  <w:num w:numId="23">
    <w:abstractNumId w:val="17"/>
  </w:num>
  <w:num w:numId="24">
    <w:abstractNumId w:val="20"/>
  </w:num>
  <w:num w:numId="25">
    <w:abstractNumId w:val="38"/>
  </w:num>
  <w:num w:numId="26">
    <w:abstractNumId w:val="45"/>
  </w:num>
  <w:num w:numId="27">
    <w:abstractNumId w:val="26"/>
  </w:num>
  <w:num w:numId="28">
    <w:abstractNumId w:val="25"/>
  </w:num>
  <w:num w:numId="29">
    <w:abstractNumId w:val="34"/>
  </w:num>
  <w:num w:numId="30">
    <w:abstractNumId w:val="12"/>
  </w:num>
  <w:num w:numId="31">
    <w:abstractNumId w:val="13"/>
  </w:num>
  <w:num w:numId="32">
    <w:abstractNumId w:val="22"/>
  </w:num>
  <w:num w:numId="33">
    <w:abstractNumId w:val="5"/>
  </w:num>
  <w:num w:numId="34">
    <w:abstractNumId w:val="6"/>
  </w:num>
  <w:num w:numId="35">
    <w:abstractNumId w:val="37"/>
  </w:num>
  <w:num w:numId="36">
    <w:abstractNumId w:val="32"/>
  </w:num>
  <w:num w:numId="37">
    <w:abstractNumId w:val="9"/>
  </w:num>
  <w:num w:numId="38">
    <w:abstractNumId w:val="39"/>
  </w:num>
  <w:num w:numId="39">
    <w:abstractNumId w:val="27"/>
  </w:num>
  <w:num w:numId="40">
    <w:abstractNumId w:val="29"/>
  </w:num>
  <w:num w:numId="41">
    <w:abstractNumId w:val="43"/>
  </w:num>
  <w:num w:numId="42">
    <w:abstractNumId w:val="33"/>
  </w:num>
  <w:num w:numId="43">
    <w:abstractNumId w:val="2"/>
  </w:num>
  <w:num w:numId="44">
    <w:abstractNumId w:val="3"/>
  </w:num>
  <w:num w:numId="45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42DF5"/>
    <w:rsid w:val="00050434"/>
    <w:rsid w:val="00051007"/>
    <w:rsid w:val="0005350D"/>
    <w:rsid w:val="00056DC2"/>
    <w:rsid w:val="00057A60"/>
    <w:rsid w:val="000632D7"/>
    <w:rsid w:val="000648FA"/>
    <w:rsid w:val="000748E1"/>
    <w:rsid w:val="000858E0"/>
    <w:rsid w:val="00086812"/>
    <w:rsid w:val="00092CF5"/>
    <w:rsid w:val="000A6E5A"/>
    <w:rsid w:val="000B08E2"/>
    <w:rsid w:val="000B0B0B"/>
    <w:rsid w:val="000C0870"/>
    <w:rsid w:val="000C545E"/>
    <w:rsid w:val="000C55B9"/>
    <w:rsid w:val="000D7F8B"/>
    <w:rsid w:val="000E2492"/>
    <w:rsid w:val="000E4AE5"/>
    <w:rsid w:val="000E574B"/>
    <w:rsid w:val="000E6BDA"/>
    <w:rsid w:val="000F1914"/>
    <w:rsid w:val="000F454E"/>
    <w:rsid w:val="000F4A3F"/>
    <w:rsid w:val="000F68D2"/>
    <w:rsid w:val="00103840"/>
    <w:rsid w:val="00112B9C"/>
    <w:rsid w:val="00114C0B"/>
    <w:rsid w:val="00121887"/>
    <w:rsid w:val="00121CB6"/>
    <w:rsid w:val="00123923"/>
    <w:rsid w:val="00125FAC"/>
    <w:rsid w:val="0012616B"/>
    <w:rsid w:val="0014230D"/>
    <w:rsid w:val="0014463A"/>
    <w:rsid w:val="00145569"/>
    <w:rsid w:val="0014750D"/>
    <w:rsid w:val="00155DC2"/>
    <w:rsid w:val="00157B03"/>
    <w:rsid w:val="00162C28"/>
    <w:rsid w:val="00164C7D"/>
    <w:rsid w:val="00177361"/>
    <w:rsid w:val="001847B8"/>
    <w:rsid w:val="00192247"/>
    <w:rsid w:val="00196299"/>
    <w:rsid w:val="001B374B"/>
    <w:rsid w:val="001B739E"/>
    <w:rsid w:val="001E3F88"/>
    <w:rsid w:val="001F0B74"/>
    <w:rsid w:val="001F152E"/>
    <w:rsid w:val="001F32C7"/>
    <w:rsid w:val="00203E60"/>
    <w:rsid w:val="00204065"/>
    <w:rsid w:val="00212EAE"/>
    <w:rsid w:val="0021622A"/>
    <w:rsid w:val="0023514B"/>
    <w:rsid w:val="00237097"/>
    <w:rsid w:val="00244523"/>
    <w:rsid w:val="00245B58"/>
    <w:rsid w:val="00252A0E"/>
    <w:rsid w:val="0025387A"/>
    <w:rsid w:val="002544F1"/>
    <w:rsid w:val="002600D2"/>
    <w:rsid w:val="002605B2"/>
    <w:rsid w:val="00261E76"/>
    <w:rsid w:val="00262FBB"/>
    <w:rsid w:val="00267BE4"/>
    <w:rsid w:val="00270392"/>
    <w:rsid w:val="002865CE"/>
    <w:rsid w:val="00290F9D"/>
    <w:rsid w:val="002D0873"/>
    <w:rsid w:val="002D57EA"/>
    <w:rsid w:val="002D71C2"/>
    <w:rsid w:val="002E34EE"/>
    <w:rsid w:val="003042BA"/>
    <w:rsid w:val="00305068"/>
    <w:rsid w:val="003115AB"/>
    <w:rsid w:val="003210DB"/>
    <w:rsid w:val="00331C0F"/>
    <w:rsid w:val="003407E5"/>
    <w:rsid w:val="00342490"/>
    <w:rsid w:val="00347E42"/>
    <w:rsid w:val="00357B96"/>
    <w:rsid w:val="003708B8"/>
    <w:rsid w:val="00370B7A"/>
    <w:rsid w:val="003840C8"/>
    <w:rsid w:val="00384C32"/>
    <w:rsid w:val="00384D73"/>
    <w:rsid w:val="00395E01"/>
    <w:rsid w:val="003A46CE"/>
    <w:rsid w:val="003B449A"/>
    <w:rsid w:val="003B66C2"/>
    <w:rsid w:val="003E3104"/>
    <w:rsid w:val="003E4D02"/>
    <w:rsid w:val="003F2CD6"/>
    <w:rsid w:val="003F6D67"/>
    <w:rsid w:val="00415479"/>
    <w:rsid w:val="00421D31"/>
    <w:rsid w:val="00423277"/>
    <w:rsid w:val="00427B77"/>
    <w:rsid w:val="00435898"/>
    <w:rsid w:val="00445674"/>
    <w:rsid w:val="00451E0E"/>
    <w:rsid w:val="00455334"/>
    <w:rsid w:val="004555BA"/>
    <w:rsid w:val="00472F94"/>
    <w:rsid w:val="00474EEC"/>
    <w:rsid w:val="00491956"/>
    <w:rsid w:val="0049502F"/>
    <w:rsid w:val="00495668"/>
    <w:rsid w:val="004A6ED0"/>
    <w:rsid w:val="004C09BA"/>
    <w:rsid w:val="004C0BAD"/>
    <w:rsid w:val="004F5CB1"/>
    <w:rsid w:val="004F7D80"/>
    <w:rsid w:val="00502E97"/>
    <w:rsid w:val="00510B93"/>
    <w:rsid w:val="00515767"/>
    <w:rsid w:val="00515D78"/>
    <w:rsid w:val="005228FA"/>
    <w:rsid w:val="00531EA9"/>
    <w:rsid w:val="005367B2"/>
    <w:rsid w:val="00543987"/>
    <w:rsid w:val="00550622"/>
    <w:rsid w:val="005525C0"/>
    <w:rsid w:val="00561D26"/>
    <w:rsid w:val="00564B8E"/>
    <w:rsid w:val="00565E39"/>
    <w:rsid w:val="0057334F"/>
    <w:rsid w:val="00576B25"/>
    <w:rsid w:val="005776DE"/>
    <w:rsid w:val="005776FD"/>
    <w:rsid w:val="00592A0E"/>
    <w:rsid w:val="00593B79"/>
    <w:rsid w:val="005A1B0A"/>
    <w:rsid w:val="005A3194"/>
    <w:rsid w:val="005A6FC3"/>
    <w:rsid w:val="005B359D"/>
    <w:rsid w:val="005C1D76"/>
    <w:rsid w:val="005C2FEF"/>
    <w:rsid w:val="005C3157"/>
    <w:rsid w:val="005C5A18"/>
    <w:rsid w:val="005D4EF4"/>
    <w:rsid w:val="005D6046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2621"/>
    <w:rsid w:val="0062655A"/>
    <w:rsid w:val="00631F2C"/>
    <w:rsid w:val="00636E08"/>
    <w:rsid w:val="006407AB"/>
    <w:rsid w:val="00643AE3"/>
    <w:rsid w:val="00645E26"/>
    <w:rsid w:val="00650FBB"/>
    <w:rsid w:val="00656BA2"/>
    <w:rsid w:val="00665CB3"/>
    <w:rsid w:val="00670670"/>
    <w:rsid w:val="00680142"/>
    <w:rsid w:val="00681BAE"/>
    <w:rsid w:val="00693265"/>
    <w:rsid w:val="00695C2C"/>
    <w:rsid w:val="00695C8F"/>
    <w:rsid w:val="006A76B5"/>
    <w:rsid w:val="006B0410"/>
    <w:rsid w:val="006B09D8"/>
    <w:rsid w:val="006B7E5C"/>
    <w:rsid w:val="006C0444"/>
    <w:rsid w:val="006E3D77"/>
    <w:rsid w:val="006F0E0E"/>
    <w:rsid w:val="006F4D81"/>
    <w:rsid w:val="00706CB2"/>
    <w:rsid w:val="007172DF"/>
    <w:rsid w:val="00727404"/>
    <w:rsid w:val="007321B0"/>
    <w:rsid w:val="00733A58"/>
    <w:rsid w:val="0074145C"/>
    <w:rsid w:val="00744E67"/>
    <w:rsid w:val="007702EA"/>
    <w:rsid w:val="007845EB"/>
    <w:rsid w:val="0078546C"/>
    <w:rsid w:val="00792BAA"/>
    <w:rsid w:val="00794EA7"/>
    <w:rsid w:val="00795E51"/>
    <w:rsid w:val="007A60BD"/>
    <w:rsid w:val="007B3461"/>
    <w:rsid w:val="007B52CD"/>
    <w:rsid w:val="007C455D"/>
    <w:rsid w:val="007E32C8"/>
    <w:rsid w:val="007E4CB9"/>
    <w:rsid w:val="007E7FE3"/>
    <w:rsid w:val="008055AE"/>
    <w:rsid w:val="00805D84"/>
    <w:rsid w:val="0080688A"/>
    <w:rsid w:val="00807CFC"/>
    <w:rsid w:val="00811229"/>
    <w:rsid w:val="008177A6"/>
    <w:rsid w:val="00817988"/>
    <w:rsid w:val="00821C86"/>
    <w:rsid w:val="00821CD3"/>
    <w:rsid w:val="00821D05"/>
    <w:rsid w:val="00822670"/>
    <w:rsid w:val="00826313"/>
    <w:rsid w:val="00830645"/>
    <w:rsid w:val="00835F33"/>
    <w:rsid w:val="00840FAD"/>
    <w:rsid w:val="00847E3B"/>
    <w:rsid w:val="008506CC"/>
    <w:rsid w:val="008523B0"/>
    <w:rsid w:val="008544A8"/>
    <w:rsid w:val="00860B45"/>
    <w:rsid w:val="0086190D"/>
    <w:rsid w:val="00870494"/>
    <w:rsid w:val="008834A5"/>
    <w:rsid w:val="0088376B"/>
    <w:rsid w:val="00892394"/>
    <w:rsid w:val="00893747"/>
    <w:rsid w:val="00895C3F"/>
    <w:rsid w:val="008B12F3"/>
    <w:rsid w:val="008C79C7"/>
    <w:rsid w:val="008D2DCE"/>
    <w:rsid w:val="008D3735"/>
    <w:rsid w:val="008D6101"/>
    <w:rsid w:val="008E7B09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42F53"/>
    <w:rsid w:val="00956C9B"/>
    <w:rsid w:val="00963A40"/>
    <w:rsid w:val="00967601"/>
    <w:rsid w:val="00975ADD"/>
    <w:rsid w:val="00975B96"/>
    <w:rsid w:val="00980638"/>
    <w:rsid w:val="00980867"/>
    <w:rsid w:val="00990C4B"/>
    <w:rsid w:val="00991ECE"/>
    <w:rsid w:val="009A0474"/>
    <w:rsid w:val="009A2FBC"/>
    <w:rsid w:val="009A6E56"/>
    <w:rsid w:val="009B0B38"/>
    <w:rsid w:val="009B1071"/>
    <w:rsid w:val="009B4161"/>
    <w:rsid w:val="009B57D3"/>
    <w:rsid w:val="009D0DA0"/>
    <w:rsid w:val="009D1D5E"/>
    <w:rsid w:val="009F456B"/>
    <w:rsid w:val="009F50E4"/>
    <w:rsid w:val="00A1452D"/>
    <w:rsid w:val="00A173EC"/>
    <w:rsid w:val="00A21814"/>
    <w:rsid w:val="00A248E4"/>
    <w:rsid w:val="00A40766"/>
    <w:rsid w:val="00A455A7"/>
    <w:rsid w:val="00A562B5"/>
    <w:rsid w:val="00A57017"/>
    <w:rsid w:val="00A755B0"/>
    <w:rsid w:val="00A7622C"/>
    <w:rsid w:val="00A816D6"/>
    <w:rsid w:val="00A827D7"/>
    <w:rsid w:val="00A86A4D"/>
    <w:rsid w:val="00A870F2"/>
    <w:rsid w:val="00A90405"/>
    <w:rsid w:val="00A91FED"/>
    <w:rsid w:val="00AA7E91"/>
    <w:rsid w:val="00AB0980"/>
    <w:rsid w:val="00AB26CB"/>
    <w:rsid w:val="00AB6487"/>
    <w:rsid w:val="00AB65C6"/>
    <w:rsid w:val="00AC3926"/>
    <w:rsid w:val="00AD28CC"/>
    <w:rsid w:val="00AD4CD3"/>
    <w:rsid w:val="00AD7410"/>
    <w:rsid w:val="00AF2525"/>
    <w:rsid w:val="00AF7F07"/>
    <w:rsid w:val="00B01E27"/>
    <w:rsid w:val="00B07B4C"/>
    <w:rsid w:val="00B10566"/>
    <w:rsid w:val="00B12948"/>
    <w:rsid w:val="00B15650"/>
    <w:rsid w:val="00B27E6F"/>
    <w:rsid w:val="00B3158C"/>
    <w:rsid w:val="00B4173C"/>
    <w:rsid w:val="00B5191F"/>
    <w:rsid w:val="00B60E71"/>
    <w:rsid w:val="00B754B7"/>
    <w:rsid w:val="00B80F4E"/>
    <w:rsid w:val="00B824E6"/>
    <w:rsid w:val="00B85D02"/>
    <w:rsid w:val="00B86B15"/>
    <w:rsid w:val="00B915EB"/>
    <w:rsid w:val="00BA3D16"/>
    <w:rsid w:val="00BA4C82"/>
    <w:rsid w:val="00BA7177"/>
    <w:rsid w:val="00BA7C65"/>
    <w:rsid w:val="00BB62AE"/>
    <w:rsid w:val="00BC3476"/>
    <w:rsid w:val="00BE67A2"/>
    <w:rsid w:val="00BF5C64"/>
    <w:rsid w:val="00C00A63"/>
    <w:rsid w:val="00C01478"/>
    <w:rsid w:val="00C0626A"/>
    <w:rsid w:val="00C24E8A"/>
    <w:rsid w:val="00C2648B"/>
    <w:rsid w:val="00C26BA7"/>
    <w:rsid w:val="00C27C02"/>
    <w:rsid w:val="00C50F8B"/>
    <w:rsid w:val="00C5428D"/>
    <w:rsid w:val="00C56261"/>
    <w:rsid w:val="00C60E0E"/>
    <w:rsid w:val="00C6287C"/>
    <w:rsid w:val="00C7047F"/>
    <w:rsid w:val="00C75BF2"/>
    <w:rsid w:val="00C77CC4"/>
    <w:rsid w:val="00C87294"/>
    <w:rsid w:val="00C875D9"/>
    <w:rsid w:val="00C9328D"/>
    <w:rsid w:val="00CB7C49"/>
    <w:rsid w:val="00CC1A0A"/>
    <w:rsid w:val="00CD152C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435DB"/>
    <w:rsid w:val="00D44AAC"/>
    <w:rsid w:val="00D506B2"/>
    <w:rsid w:val="00D50CD5"/>
    <w:rsid w:val="00D726A0"/>
    <w:rsid w:val="00D84068"/>
    <w:rsid w:val="00D973C2"/>
    <w:rsid w:val="00DC28B9"/>
    <w:rsid w:val="00DC6AEE"/>
    <w:rsid w:val="00DD5465"/>
    <w:rsid w:val="00DE3987"/>
    <w:rsid w:val="00DE4BF6"/>
    <w:rsid w:val="00DF1636"/>
    <w:rsid w:val="00E00FA5"/>
    <w:rsid w:val="00E1465E"/>
    <w:rsid w:val="00E17F85"/>
    <w:rsid w:val="00E313BE"/>
    <w:rsid w:val="00E31B5A"/>
    <w:rsid w:val="00E34029"/>
    <w:rsid w:val="00E34B2E"/>
    <w:rsid w:val="00E3615C"/>
    <w:rsid w:val="00E55DBC"/>
    <w:rsid w:val="00E56C2C"/>
    <w:rsid w:val="00E6194A"/>
    <w:rsid w:val="00E63716"/>
    <w:rsid w:val="00E65D7B"/>
    <w:rsid w:val="00E7600D"/>
    <w:rsid w:val="00E968F5"/>
    <w:rsid w:val="00E97923"/>
    <w:rsid w:val="00EA22A7"/>
    <w:rsid w:val="00EA40D9"/>
    <w:rsid w:val="00EA5200"/>
    <w:rsid w:val="00EB2BD7"/>
    <w:rsid w:val="00EB7D3D"/>
    <w:rsid w:val="00ED08A0"/>
    <w:rsid w:val="00EE0A8C"/>
    <w:rsid w:val="00EE5BDF"/>
    <w:rsid w:val="00EE7259"/>
    <w:rsid w:val="00EE79BE"/>
    <w:rsid w:val="00EF17BA"/>
    <w:rsid w:val="00EF5C4E"/>
    <w:rsid w:val="00EF7964"/>
    <w:rsid w:val="00F0037F"/>
    <w:rsid w:val="00F005E9"/>
    <w:rsid w:val="00F03AEF"/>
    <w:rsid w:val="00F079D2"/>
    <w:rsid w:val="00F1290C"/>
    <w:rsid w:val="00F160F1"/>
    <w:rsid w:val="00F27748"/>
    <w:rsid w:val="00F35FED"/>
    <w:rsid w:val="00F60E5C"/>
    <w:rsid w:val="00F61641"/>
    <w:rsid w:val="00F7007F"/>
    <w:rsid w:val="00F7229B"/>
    <w:rsid w:val="00F8185A"/>
    <w:rsid w:val="00F90BC8"/>
    <w:rsid w:val="00FA3D02"/>
    <w:rsid w:val="00FB222C"/>
    <w:rsid w:val="00FB5DA1"/>
    <w:rsid w:val="00FB6E92"/>
    <w:rsid w:val="00FD4101"/>
    <w:rsid w:val="00FE3410"/>
    <w:rsid w:val="00FE4520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0E4AE5"/>
  </w:style>
  <w:style w:type="paragraph" w:customStyle="1" w:styleId="Zwykytekst3">
    <w:name w:val="Zwykły tekst3"/>
    <w:basedOn w:val="Normalny"/>
    <w:rsid w:val="000E4AE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7600D"/>
    <w:pPr>
      <w:ind w:left="720"/>
      <w:contextualSpacing/>
    </w:pPr>
    <w:rPr>
      <w:rFonts w:ascii="Bookman Old Style" w:hAnsi="Bookman Old Style" w:cs="Tahoma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0E4AE5"/>
  </w:style>
  <w:style w:type="paragraph" w:customStyle="1" w:styleId="Zwykytekst3">
    <w:name w:val="Zwykły tekst3"/>
    <w:basedOn w:val="Normalny"/>
    <w:rsid w:val="000E4AE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7600D"/>
    <w:pPr>
      <w:ind w:left="720"/>
      <w:contextualSpacing/>
    </w:pPr>
    <w:rPr>
      <w:rFonts w:ascii="Bookman Old Style" w:hAnsi="Bookman Old Style" w:cs="Tahoma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8</cp:revision>
  <cp:lastPrinted>2015-12-07T11:18:00Z</cp:lastPrinted>
  <dcterms:created xsi:type="dcterms:W3CDTF">2015-12-07T12:24:00Z</dcterms:created>
  <dcterms:modified xsi:type="dcterms:W3CDTF">2016-07-04T08:53:00Z</dcterms:modified>
</cp:coreProperties>
</file>